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3386"/>
        <w:gridCol w:w="524"/>
      </w:tblGrid>
      <w:tr w:rsidR="0070740E">
        <w:trPr>
          <w:trHeight w:val="254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34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074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VLADIMIR BOSNAR STUBIČKE TOPLICE</w:t>
                  </w:r>
                </w:p>
              </w:tc>
            </w:tr>
          </w:tbl>
          <w:p w:rsidR="0070740E" w:rsidRDefault="0070740E">
            <w:pPr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10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34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074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19.05.2022</w:t>
                  </w:r>
                </w:p>
              </w:tc>
            </w:tr>
          </w:tbl>
          <w:p w:rsidR="0070740E" w:rsidRDefault="0070740E">
            <w:pPr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79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2656EE" w:rsidTr="002656EE">
        <w:trPr>
          <w:trHeight w:val="34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074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15.05.2018</w:t>
                  </w:r>
                </w:p>
              </w:tc>
            </w:tr>
          </w:tbl>
          <w:p w:rsidR="0070740E" w:rsidRDefault="0070740E">
            <w:pPr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379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2656EE" w:rsidTr="002656EE"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20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3"/>
              <w:gridCol w:w="1089"/>
              <w:gridCol w:w="1008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7074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</w:tr>
            <w:tr w:rsidR="0070740E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074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kruh i ostali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prekarski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PEKOM d.o.o. 97537222719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2.550,17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28.633,57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19.05.2022</w:t>
                  </w:r>
                </w:p>
              </w:tc>
            </w:tr>
            <w:tr w:rsidR="007074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Zabok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2140-27-1-22-5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95.950,35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18.278,32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114.228,67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19.05.2022</w:t>
                  </w:r>
                </w:p>
              </w:tc>
            </w:tr>
            <w:tr w:rsidR="0070740E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prirodni 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Zagorski metalac d.o.o. 67774118826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406-03/22-01/02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71.454,24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17.863,31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89.316,55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70740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28.03.2022</w:t>
                  </w:r>
                </w:p>
              </w:tc>
            </w:tr>
          </w:tbl>
          <w:p w:rsidR="0070740E" w:rsidRDefault="0070740E">
            <w:pPr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10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34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074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0740E" w:rsidRDefault="0070740E">
            <w:pPr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3820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70740E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0740E" w:rsidRDefault="00182D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 okvirnog sporazuma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temelju okvirnog sporazuma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Ukupni isplaćeni iznos ugovaratelju s PDV-om na temelju sklopljenog ugovora ili okvirnog sporazuma, uključujući ugovore na temelju okvirnog sporazuma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17. Obrazloženje ako je iznos koji je isplaćen ugovaratelju veći od iznosa na koji je ugovor ili okvirni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 sklopljen, uključujući ugovore na temelju okvirnog sporazuma, odnosno razlozi zbog kojih je isti raskinut prije isteka njegova trajanja</w:t>
                  </w:r>
                </w:p>
                <w:p w:rsidR="0070740E" w:rsidRDefault="00182D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70740E" w:rsidRDefault="0070740E">
            <w:pPr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  <w:tr w:rsidR="0070740E">
        <w:trPr>
          <w:trHeight w:val="108"/>
        </w:trPr>
        <w:tc>
          <w:tcPr>
            <w:tcW w:w="35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70740E" w:rsidRDefault="0070740E">
            <w:pPr>
              <w:pStyle w:val="EmptyCellLayoutStyle"/>
              <w:spacing w:after="0" w:line="240" w:lineRule="auto"/>
            </w:pPr>
          </w:p>
        </w:tc>
      </w:tr>
    </w:tbl>
    <w:p w:rsidR="0070740E" w:rsidRDefault="0070740E">
      <w:pPr>
        <w:spacing w:after="0" w:line="240" w:lineRule="auto"/>
      </w:pPr>
    </w:p>
    <w:sectPr w:rsidR="0070740E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6F" w:rsidRDefault="00182D6F">
      <w:pPr>
        <w:spacing w:after="0" w:line="240" w:lineRule="auto"/>
      </w:pPr>
      <w:r>
        <w:separator/>
      </w:r>
    </w:p>
  </w:endnote>
  <w:endnote w:type="continuationSeparator" w:id="0">
    <w:p w:rsidR="00182D6F" w:rsidRDefault="0018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0740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740E" w:rsidRDefault="00182D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19.05.2022 09:22</w:t>
                </w:r>
              </w:p>
            </w:tc>
          </w:tr>
        </w:tbl>
        <w:p w:rsidR="0070740E" w:rsidRDefault="0070740E">
          <w:pPr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2656EE" w:rsidTr="002656E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0740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740E" w:rsidRDefault="00182D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0740E" w:rsidRDefault="0070740E">
          <w:pPr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6F" w:rsidRDefault="00182D6F">
      <w:pPr>
        <w:spacing w:after="0" w:line="240" w:lineRule="auto"/>
      </w:pPr>
      <w:r>
        <w:separator/>
      </w:r>
    </w:p>
  </w:footnote>
  <w:footnote w:type="continuationSeparator" w:id="0">
    <w:p w:rsidR="00182D6F" w:rsidRDefault="0018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0740E" w:rsidRDefault="00182D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0740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0740E" w:rsidRDefault="00182D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0740E" w:rsidRDefault="0070740E">
          <w:pPr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  <w:tr w:rsidR="0070740E">
      <w:tc>
        <w:tcPr>
          <w:tcW w:w="35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70740E" w:rsidRDefault="007074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E"/>
    <w:rsid w:val="00182D6F"/>
    <w:rsid w:val="002656EE"/>
    <w:rsid w:val="004B610E"/>
    <w:rsid w:val="007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F4333-9410-49CB-8D2D-B38C6FE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Tajništvo</dc:creator>
  <dc:description/>
  <cp:lastModifiedBy>Tajništvo</cp:lastModifiedBy>
  <cp:revision>2</cp:revision>
  <dcterms:created xsi:type="dcterms:W3CDTF">2022-05-19T07:26:00Z</dcterms:created>
  <dcterms:modified xsi:type="dcterms:W3CDTF">2022-05-19T07:26:00Z</dcterms:modified>
</cp:coreProperties>
</file>